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83A7" w14:textId="77777777"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:rsidRPr="001A58DA" w14:paraId="178B8140" w14:textId="77777777" w:rsidTr="1EBB3832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9F636E" w14:textId="77777777" w:rsidR="00A7207F" w:rsidRPr="001A58DA" w:rsidRDefault="00921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</w:rPr>
              <w:t>Broj poziva</w:t>
            </w:r>
            <w:r w:rsidR="00A7207F" w:rsidRPr="001A58D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62A8E" w14:textId="5BC70709" w:rsidR="00A7207F" w:rsidRPr="001A58DA" w:rsidRDefault="00482829" w:rsidP="006579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1/</w:t>
            </w:r>
            <w:r w:rsidR="6046170B" w:rsidRPr="001A58DA">
              <w:rPr>
                <w:rFonts w:ascii="Times New Roman" w:hAnsi="Times New Roman"/>
              </w:rPr>
              <w:t>20</w:t>
            </w:r>
            <w:r w:rsidRPr="001A58DA">
              <w:rPr>
                <w:rFonts w:ascii="Times New Roman" w:hAnsi="Times New Roman"/>
              </w:rPr>
              <w:t>22</w:t>
            </w:r>
            <w:r w:rsidR="0C12B943" w:rsidRPr="001A58DA">
              <w:rPr>
                <w:rFonts w:ascii="Times New Roman" w:hAnsi="Times New Roman"/>
              </w:rPr>
              <w:t>.</w:t>
            </w:r>
          </w:p>
        </w:tc>
      </w:tr>
    </w:tbl>
    <w:p w14:paraId="5DEA2ADF" w14:textId="37253914" w:rsidR="00A7207F" w:rsidRPr="001A58DA" w:rsidRDefault="00A7207F">
      <w:pPr>
        <w:rPr>
          <w:rFonts w:ascii="Times New Roman" w:hAnsi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</w:tblGrid>
      <w:tr w:rsidR="00A7207F" w:rsidRPr="001A58DA" w14:paraId="5D20C8EB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7B96CF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556F52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9C7AD4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Upisati tražene podatke</w:t>
            </w:r>
          </w:p>
        </w:tc>
      </w:tr>
      <w:tr w:rsidR="00A7207F" w:rsidRPr="001A58DA" w14:paraId="2D20A6D1" w14:textId="77777777" w:rsidTr="5CF5CE68">
        <w:trPr>
          <w:trHeight w:val="334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8B829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DE01A" w14:textId="77777777" w:rsidR="00A7207F" w:rsidRPr="001A58DA" w:rsidRDefault="006579B9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B0BCD" w14:textId="1A684B87" w:rsidR="00A7207F" w:rsidRPr="001A58DA" w:rsidRDefault="00482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OŠ Neorić-Sutina</w:t>
            </w:r>
          </w:p>
        </w:tc>
      </w:tr>
      <w:tr w:rsidR="00A7207F" w:rsidRPr="001A58DA" w14:paraId="52B393F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C769E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F6B4E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A58DA">
              <w:rPr>
                <w:rFonts w:ascii="Times New Roman" w:hAnsi="Times New Roman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47C5B" w14:textId="0C43372B" w:rsidR="00A7207F" w:rsidRPr="001A58DA" w:rsidRDefault="00482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color w:val="222222"/>
                <w:shd w:val="clear" w:color="auto" w:fill="FFFFFF"/>
              </w:rPr>
              <w:t>Neorić 43</w:t>
            </w:r>
          </w:p>
        </w:tc>
      </w:tr>
      <w:tr w:rsidR="00A7207F" w:rsidRPr="001A58DA" w14:paraId="55B81F15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411E16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2C0F47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A58DA">
              <w:rPr>
                <w:rFonts w:ascii="Times New Roman" w:hAnsi="Times New Roman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2F61A" w14:textId="46B20ACA" w:rsidR="00A7207F" w:rsidRPr="001A58DA" w:rsidRDefault="00482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color w:val="222222"/>
                <w:shd w:val="clear" w:color="auto" w:fill="FFFFFF"/>
              </w:rPr>
              <w:t>21247 Neorić</w:t>
            </w:r>
          </w:p>
        </w:tc>
      </w:tr>
      <w:tr w:rsidR="00A7207F" w:rsidRPr="001A58DA" w14:paraId="7420C726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D4817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135D91" w14:textId="77777777" w:rsidR="00A7207F" w:rsidRPr="001A58DA" w:rsidRDefault="000716A9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A58DA">
              <w:rPr>
                <w:rFonts w:ascii="Times New Roman" w:hAnsi="Times New Roman"/>
              </w:rPr>
              <w:t>E-adresa na koju se dostavlja poziv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95AE5" w14:textId="7D43C693" w:rsidR="00A7207F" w:rsidRPr="001A58DA" w:rsidRDefault="307FEDD2" w:rsidP="4CECEA6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58DA">
              <w:rPr>
                <w:rFonts w:ascii="Times New Roman" w:eastAsia="Verdana" w:hAnsi="Times New Roman"/>
                <w:color w:val="000000" w:themeColor="text1"/>
              </w:rPr>
              <w:t>neoric@os-neoric-sutina.skole.hr</w:t>
            </w:r>
          </w:p>
        </w:tc>
      </w:tr>
      <w:tr w:rsidR="00A7207F" w:rsidRPr="001A58DA" w14:paraId="5A2E2643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84F35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8383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12114B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2229209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EC523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5D9FAB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C30F54" w14:textId="30C365B6" w:rsidR="00A7207F" w:rsidRPr="001A58DA" w:rsidRDefault="00482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7. i 8.</w:t>
            </w:r>
          </w:p>
        </w:tc>
        <w:tc>
          <w:tcPr>
            <w:tcW w:w="2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2FE9CD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razreda</w:t>
            </w:r>
          </w:p>
        </w:tc>
      </w:tr>
      <w:tr w:rsidR="00A7207F" w:rsidRPr="001A58DA" w14:paraId="52DCBE34" w14:textId="77777777" w:rsidTr="5CF5CE68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D4D0E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FB5D0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CEE2BA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4583D0B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79B96A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B0042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A58DA">
              <w:rPr>
                <w:rFonts w:ascii="Times New Roman" w:hAnsi="Times New Roman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D5BB6A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  <w:iCs/>
              </w:rPr>
              <w:t>Uz planirano upisati broj dana i noćenja</w:t>
            </w:r>
          </w:p>
        </w:tc>
      </w:tr>
      <w:tr w:rsidR="00A7207F" w:rsidRPr="001A58DA" w14:paraId="02B7DF3D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EBA69E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63F1F0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454573" w14:textId="77777777" w:rsidR="00A7207F" w:rsidRPr="001A58DA" w:rsidRDefault="00921060" w:rsidP="00921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62EA2" w14:textId="77777777" w:rsidR="00A7207F" w:rsidRPr="001A58DA" w:rsidRDefault="00921060" w:rsidP="00921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noćenja</w:t>
            </w:r>
          </w:p>
        </w:tc>
      </w:tr>
      <w:tr w:rsidR="00A7207F" w:rsidRPr="001A58DA" w14:paraId="3C835A82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FBC73A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6F262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b) Višednevna terenska nastava</w:t>
            </w:r>
            <w:r w:rsidR="006579B9" w:rsidRPr="001A58DA">
              <w:rPr>
                <w:rFonts w:ascii="Times New Roman" w:hAnsi="Times New Roman"/>
              </w:rPr>
              <w:t xml:space="preserve"> </w:t>
            </w:r>
            <w:r w:rsidR="00A46F96" w:rsidRPr="001A58D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D832D" w14:textId="77777777" w:rsidR="00A7207F" w:rsidRPr="001A58DA" w:rsidRDefault="00A46F96" w:rsidP="00A46F96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                  </w:t>
            </w:r>
            <w:r w:rsidR="006579B9" w:rsidRPr="001A58DA">
              <w:rPr>
                <w:rFonts w:ascii="Times New Roman" w:hAnsi="Times New Roman"/>
              </w:rPr>
              <w:t xml:space="preserve">           </w:t>
            </w:r>
            <w:r w:rsidR="00921060" w:rsidRPr="001A58DA">
              <w:rPr>
                <w:rFonts w:ascii="Times New Roman" w:hAnsi="Times New Roma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E2CA4" w14:textId="77777777" w:rsidR="00A7207F" w:rsidRPr="001A58DA" w:rsidRDefault="00A46F96" w:rsidP="006579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  </w:t>
            </w:r>
            <w:r w:rsidR="006579B9" w:rsidRPr="001A58DA">
              <w:rPr>
                <w:rFonts w:ascii="Times New Roman" w:hAnsi="Times New Roman"/>
              </w:rPr>
              <w:t xml:space="preserve">                     </w:t>
            </w:r>
            <w:r w:rsidR="00921060" w:rsidRPr="001A58DA">
              <w:rPr>
                <w:rFonts w:ascii="Times New Roman" w:hAnsi="Times New Roman"/>
              </w:rPr>
              <w:t>noćenja</w:t>
            </w:r>
          </w:p>
        </w:tc>
      </w:tr>
      <w:tr w:rsidR="00A7207F" w:rsidRPr="001A58DA" w14:paraId="6EAB1EAE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3F94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F00A4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c) Školska ekskurzija</w:t>
            </w:r>
            <w:r w:rsidR="00A46F96" w:rsidRPr="001A58DA">
              <w:rPr>
                <w:rFonts w:ascii="Times New Roman" w:hAnsi="Times New Roman"/>
                <w:b/>
              </w:rPr>
              <w:t xml:space="preserve">                 x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F88A58" w14:textId="77777777" w:rsidR="00A7207F" w:rsidRPr="001A58DA" w:rsidRDefault="000716A9" w:rsidP="00A46F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  <w:bCs/>
              </w:rPr>
              <w:t>4</w:t>
            </w:r>
            <w:r w:rsidR="00A46F96" w:rsidRPr="001A58DA">
              <w:rPr>
                <w:rFonts w:ascii="Times New Roman" w:hAnsi="Times New Roman"/>
                <w:b/>
                <w:bCs/>
              </w:rPr>
              <w:t xml:space="preserve">   </w:t>
            </w:r>
            <w:r w:rsidR="00A46F96" w:rsidRPr="001A58DA">
              <w:rPr>
                <w:rFonts w:ascii="Times New Roman" w:hAnsi="Times New Roman"/>
              </w:rPr>
              <w:t xml:space="preserve"> </w:t>
            </w:r>
            <w:r w:rsidRPr="001A58DA">
              <w:rPr>
                <w:rFonts w:ascii="Times New Roman" w:hAnsi="Times New Roman"/>
              </w:rPr>
              <w:t xml:space="preserve">  </w:t>
            </w:r>
            <w:r w:rsidR="00A46F96" w:rsidRPr="001A58DA">
              <w:rPr>
                <w:rFonts w:ascii="Times New Roman" w:hAnsi="Times New Roman"/>
              </w:rPr>
              <w:t xml:space="preserve">                   </w:t>
            </w:r>
            <w:r w:rsidR="00921060" w:rsidRPr="001A58DA">
              <w:rPr>
                <w:rFonts w:ascii="Times New Roman" w:hAnsi="Times New Roma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001A0" w14:textId="6CD1033B" w:rsidR="00A7207F" w:rsidRPr="001A58DA" w:rsidRDefault="00F54D1B" w:rsidP="13B396B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 xml:space="preserve"> </w:t>
            </w:r>
            <w:r w:rsidR="000716A9" w:rsidRPr="001A58DA">
              <w:rPr>
                <w:rFonts w:ascii="Times New Roman" w:hAnsi="Times New Roman"/>
                <w:b/>
                <w:bCs/>
              </w:rPr>
              <w:t>3</w:t>
            </w:r>
            <w:r w:rsidR="00A46F96" w:rsidRPr="001A58DA">
              <w:rPr>
                <w:rFonts w:ascii="Times New Roman" w:hAnsi="Times New Roman"/>
              </w:rPr>
              <w:t xml:space="preserve">                  </w:t>
            </w:r>
            <w:r w:rsidR="00921060" w:rsidRPr="001A58DA">
              <w:rPr>
                <w:rFonts w:ascii="Times New Roman" w:hAnsi="Times New Roman"/>
              </w:rPr>
              <w:t>noćenja</w:t>
            </w:r>
          </w:p>
        </w:tc>
      </w:tr>
      <w:tr w:rsidR="00A7207F" w:rsidRPr="001A58DA" w14:paraId="0DD088E9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C4E4F5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906CA2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A476B2" w14:textId="77777777" w:rsidR="00A7207F" w:rsidRPr="001A58DA" w:rsidRDefault="00921060" w:rsidP="00921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A3719" w14:textId="77777777" w:rsidR="00A7207F" w:rsidRPr="001A58DA" w:rsidRDefault="00921060" w:rsidP="00921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noćenja</w:t>
            </w:r>
          </w:p>
        </w:tc>
      </w:tr>
      <w:tr w:rsidR="00A7207F" w:rsidRPr="001A58DA" w14:paraId="18455B21" w14:textId="77777777" w:rsidTr="5CF5CE68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21096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31F3E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2716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1EBAF791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C5CB3E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2E397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1D813" w14:textId="77777777" w:rsidR="00A7207F" w:rsidRPr="001A58DA" w:rsidRDefault="00921060" w:rsidP="00921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Upisati područje ime/imena države/država</w:t>
            </w:r>
          </w:p>
        </w:tc>
      </w:tr>
      <w:tr w:rsidR="00A7207F" w:rsidRPr="001A58DA" w14:paraId="1B67093A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8450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CF5BD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a) u Republici Hrvatskoj</w:t>
            </w:r>
            <w:r w:rsidR="00A46F96" w:rsidRPr="001A58DA">
              <w:rPr>
                <w:rFonts w:ascii="Times New Roman" w:hAnsi="Times New Roman"/>
              </w:rPr>
              <w:t xml:space="preserve">   </w:t>
            </w:r>
            <w:r w:rsidR="000716A9" w:rsidRPr="001A58DA">
              <w:rPr>
                <w:rFonts w:ascii="Times New Roman" w:hAnsi="Times New Roman"/>
              </w:rPr>
              <w:t xml:space="preserve">                             x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BFF1F" w14:textId="115F9EC5" w:rsidR="00A7207F" w:rsidRPr="001A58DA" w:rsidRDefault="000716A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</w:rPr>
              <w:t xml:space="preserve">          </w:t>
            </w:r>
            <w:r w:rsidRPr="001A58DA">
              <w:rPr>
                <w:rFonts w:ascii="Times New Roman" w:hAnsi="Times New Roman"/>
                <w:b/>
                <w:bCs/>
              </w:rPr>
              <w:t xml:space="preserve"> </w:t>
            </w:r>
            <w:r w:rsidR="332E9CFA" w:rsidRPr="001A58DA">
              <w:rPr>
                <w:rFonts w:ascii="Times New Roman" w:hAnsi="Times New Roman"/>
                <w:b/>
                <w:bCs/>
              </w:rPr>
              <w:t>Hrvatsko zagorje</w:t>
            </w:r>
          </w:p>
        </w:tc>
      </w:tr>
      <w:tr w:rsidR="00A7207F" w:rsidRPr="001A58DA" w14:paraId="645949ED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9BC0E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04897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8DA">
              <w:rPr>
                <w:rFonts w:ascii="Times New Roman" w:hAnsi="Times New Roman"/>
                <w:bCs/>
              </w:rPr>
              <w:t>b) u inozemstvu</w:t>
            </w:r>
            <w:r w:rsidR="00A46F96" w:rsidRPr="001A58DA">
              <w:rPr>
                <w:rFonts w:ascii="Times New Roman" w:hAnsi="Times New Roman"/>
                <w:bCs/>
              </w:rPr>
              <w:t xml:space="preserve">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DAB17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07F" w:rsidRPr="001A58DA" w14:paraId="7631651D" w14:textId="77777777" w:rsidTr="5CF5CE68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5E842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5C10AE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8C1D9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3DF568AE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010E15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8621E8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CF98CC" w14:textId="66DD7619" w:rsidR="00A7207F" w:rsidRPr="001A58DA" w:rsidRDefault="00921060" w:rsidP="00A46F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od</w:t>
            </w:r>
            <w:r w:rsidR="006579B9" w:rsidRPr="001A58DA">
              <w:rPr>
                <w:rFonts w:ascii="Times New Roman" w:hAnsi="Times New Roman"/>
                <w:b/>
                <w:bCs/>
              </w:rPr>
              <w:t xml:space="preserve">  </w:t>
            </w:r>
            <w:r w:rsidR="1756B763" w:rsidRPr="001A58DA">
              <w:rPr>
                <w:rFonts w:ascii="Times New Roman" w:hAnsi="Times New Roman"/>
                <w:b/>
                <w:bCs/>
              </w:rPr>
              <w:t>9</w:t>
            </w:r>
            <w:r w:rsidR="006579B9" w:rsidRPr="001A58DA">
              <w:rPr>
                <w:rFonts w:ascii="Times New Roman" w:hAnsi="Times New Roman"/>
                <w:b/>
                <w:bCs/>
              </w:rPr>
              <w:t>.</w:t>
            </w:r>
            <w:r w:rsidR="6013F943" w:rsidRPr="001A58DA">
              <w:rPr>
                <w:rFonts w:ascii="Times New Roman" w:hAnsi="Times New Roman"/>
                <w:b/>
                <w:bCs/>
              </w:rPr>
              <w:t>5</w:t>
            </w:r>
            <w:r w:rsidR="006579B9" w:rsidRPr="001A58DA">
              <w:rPr>
                <w:rFonts w:ascii="Times New Roman" w:hAnsi="Times New Roman"/>
                <w:b/>
                <w:bCs/>
              </w:rPr>
              <w:t>.202.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25A9F2" w14:textId="2672D053" w:rsidR="00A7207F" w:rsidRPr="001A58DA" w:rsidRDefault="00A46F96" w:rsidP="00F54D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 xml:space="preserve">do </w:t>
            </w:r>
            <w:r w:rsidR="00A76B08" w:rsidRPr="001A58DA">
              <w:rPr>
                <w:rFonts w:ascii="Times New Roman" w:hAnsi="Times New Roman"/>
                <w:b/>
                <w:bCs/>
              </w:rPr>
              <w:t xml:space="preserve"> </w:t>
            </w:r>
            <w:r w:rsidR="7CEB49FD" w:rsidRPr="001A58DA">
              <w:rPr>
                <w:rFonts w:ascii="Times New Roman" w:hAnsi="Times New Roman"/>
                <w:b/>
                <w:bCs/>
              </w:rPr>
              <w:t>19</w:t>
            </w:r>
            <w:r w:rsidR="47785EA8" w:rsidRPr="001A58DA">
              <w:rPr>
                <w:rFonts w:ascii="Times New Roman" w:hAnsi="Times New Roman"/>
                <w:b/>
                <w:bCs/>
              </w:rPr>
              <w:t>.5</w:t>
            </w:r>
            <w:r w:rsidRPr="001A58DA">
              <w:rPr>
                <w:rFonts w:ascii="Times New Roman" w:hAnsi="Times New Roman"/>
                <w:b/>
                <w:bCs/>
              </w:rPr>
              <w:t>.202</w:t>
            </w:r>
            <w:r w:rsidR="6598C09F" w:rsidRPr="001A58DA">
              <w:rPr>
                <w:rFonts w:ascii="Times New Roman" w:hAnsi="Times New Roman"/>
                <w:b/>
                <w:bCs/>
              </w:rPr>
              <w:t>3</w:t>
            </w:r>
            <w:r w:rsidRPr="001A58D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7207F" w:rsidRPr="001A58DA" w14:paraId="7AD6CA3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BDA4CB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7C176" w14:textId="77777777" w:rsidR="00A7207F" w:rsidRPr="001A58DA" w:rsidRDefault="00921060" w:rsidP="009210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58ACF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AF0DA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207F" w:rsidRPr="001A58DA" w14:paraId="0C29395E" w14:textId="77777777" w:rsidTr="5CF5CE68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19675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E6512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98560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60" w:rsidRPr="001A58DA" w14:paraId="48BA0006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A7110" w14:textId="77777777" w:rsidR="00921060" w:rsidRPr="001A58DA" w:rsidRDefault="00921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204934" w14:textId="77777777" w:rsidR="00921060" w:rsidRPr="001A58DA" w:rsidRDefault="00921060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53A49" w14:textId="77777777" w:rsidR="00921060" w:rsidRPr="001A58DA" w:rsidRDefault="00921060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i/>
              </w:rPr>
              <w:t>Upisati broj</w:t>
            </w:r>
          </w:p>
        </w:tc>
      </w:tr>
      <w:tr w:rsidR="00A7207F" w:rsidRPr="001A58DA" w14:paraId="6FECEDA4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9FC989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36110" w14:textId="3A01927F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a) Predviđeni broj učenika (s mogućnošću odstupanja </w:t>
            </w:r>
            <w:r w:rsidR="00D80BFE" w:rsidRPr="001A58DA">
              <w:rPr>
                <w:rFonts w:ascii="Times New Roman" w:hAnsi="Times New Roman"/>
              </w:rPr>
              <w:t>1</w:t>
            </w:r>
            <w:r w:rsidRPr="001A58DA">
              <w:rPr>
                <w:rFonts w:ascii="Times New Roman" w:hAnsi="Times New Roman"/>
              </w:rPr>
              <w:t xml:space="preserve"> učenika)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AF89EB" w14:textId="4132E785" w:rsidR="00A7207F" w:rsidRPr="001A58DA" w:rsidRDefault="267B6D75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29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AAD72" w14:textId="07051414" w:rsidR="00A7207F" w:rsidRPr="001A58DA" w:rsidRDefault="009210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S mogućnošću odstupanja za </w:t>
            </w:r>
            <w:r w:rsidR="00DB5873">
              <w:rPr>
                <w:rFonts w:ascii="Times New Roman" w:hAnsi="Times New Roman"/>
              </w:rPr>
              <w:t>2</w:t>
            </w:r>
            <w:r w:rsidRPr="001A58DA">
              <w:rPr>
                <w:rFonts w:ascii="Times New Roman" w:hAnsi="Times New Roman"/>
              </w:rPr>
              <w:t xml:space="preserve"> učenika</w:t>
            </w:r>
          </w:p>
        </w:tc>
      </w:tr>
      <w:tr w:rsidR="00A7207F" w:rsidRPr="001A58DA" w14:paraId="19F7E854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6596E6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5AEC2B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2F5C6" w14:textId="688829BA" w:rsidR="00A7207F" w:rsidRPr="001A58DA" w:rsidRDefault="319EBD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BAA0F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78A9CA4E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98A10D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754F4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32D753" w14:textId="77777777" w:rsidR="00A7207F" w:rsidRPr="001A58DA" w:rsidRDefault="00DF1F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B7E52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4A0C29E6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30D3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EF2F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C9EFD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1E505330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B03C2A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00E868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E0ACC2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Upisati traženo</w:t>
            </w:r>
          </w:p>
        </w:tc>
      </w:tr>
      <w:tr w:rsidR="00A7207F" w:rsidRPr="001A58DA" w14:paraId="3764D1E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942192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89C4D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13400" w14:textId="2CAFA337" w:rsidR="00A7207F" w:rsidRPr="001A58DA" w:rsidRDefault="40174703" w:rsidP="13B396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Neorić</w:t>
            </w:r>
          </w:p>
        </w:tc>
      </w:tr>
      <w:tr w:rsidR="00D80BFE" w:rsidRPr="001A58DA" w14:paraId="2A42329A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A12A5F" w14:textId="77777777" w:rsidR="00D80BFE" w:rsidRPr="001A58DA" w:rsidRDefault="00D80BF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E3355D" w14:textId="5C56CB04" w:rsidR="00D80BFE" w:rsidRPr="001A58DA" w:rsidRDefault="00D80BFE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Imena mjesta (gradova i/ili naselja) koja se posjećuju: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2E2C4" w14:textId="6A301D72" w:rsidR="00D80BFE" w:rsidRPr="001A58DA" w:rsidRDefault="00081636" w:rsidP="13B39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NP Plitvice (1</w:t>
            </w:r>
            <w:r w:rsidR="00D80BFE" w:rsidRPr="001A58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80BFE" w:rsidRPr="001A58DA">
              <w:rPr>
                <w:rFonts w:ascii="Times New Roman" w:hAnsi="Times New Roman"/>
                <w:bCs/>
              </w:rPr>
              <w:t>dan), Krapina-Muzej krapinskog pračovjeka, Gornja Stubica, Varaždin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80BFE" w:rsidRPr="001A58DA">
              <w:rPr>
                <w:rFonts w:ascii="Times New Roman" w:hAnsi="Times New Roman"/>
                <w:bCs/>
              </w:rPr>
              <w:t>(razgled grada),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80BFE" w:rsidRPr="001A58DA">
              <w:rPr>
                <w:rFonts w:ascii="Times New Roman" w:hAnsi="Times New Roman"/>
                <w:bCs/>
              </w:rPr>
              <w:t>Zagreb (pano</w:t>
            </w:r>
            <w:r>
              <w:rPr>
                <w:rFonts w:ascii="Times New Roman" w:hAnsi="Times New Roman"/>
                <w:bCs/>
              </w:rPr>
              <w:t>ram</w:t>
            </w:r>
            <w:r w:rsidR="00D80BFE" w:rsidRPr="001A58DA">
              <w:rPr>
                <w:rFonts w:ascii="Times New Roman" w:hAnsi="Times New Roman"/>
                <w:bCs/>
              </w:rPr>
              <w:t>ski razgled grada), Tehnički muzej, Muzej iluzija i m</w:t>
            </w:r>
            <w:r>
              <w:rPr>
                <w:rFonts w:ascii="Times New Roman" w:hAnsi="Times New Roman"/>
                <w:bCs/>
              </w:rPr>
              <w:t>ozgaonica, Gornji grad, ZOO vrt</w:t>
            </w:r>
            <w:r w:rsidR="00D80BFE" w:rsidRPr="001A58DA">
              <w:rPr>
                <w:rFonts w:ascii="Times New Roman" w:hAnsi="Times New Roman"/>
                <w:bCs/>
              </w:rPr>
              <w:t>, Marija Bistrica, Ogulin (Kuća bajki I.B. Mažuranić,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80BFE" w:rsidRPr="001A58DA">
              <w:rPr>
                <w:rFonts w:ascii="Times New Roman" w:hAnsi="Times New Roman"/>
                <w:bCs/>
              </w:rPr>
              <w:t>Đulin</w:t>
            </w:r>
            <w:bookmarkStart w:id="0" w:name="_GoBack"/>
            <w:bookmarkEnd w:id="0"/>
            <w:r w:rsidR="00D80BFE" w:rsidRPr="001A58DA">
              <w:rPr>
                <w:rFonts w:ascii="Times New Roman" w:hAnsi="Times New Roman"/>
                <w:bCs/>
              </w:rPr>
              <w:t xml:space="preserve"> ponor,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80BFE" w:rsidRPr="001A58DA">
              <w:rPr>
                <w:rFonts w:ascii="Times New Roman" w:hAnsi="Times New Roman"/>
                <w:bCs/>
              </w:rPr>
              <w:t>zadnji dan)</w:t>
            </w:r>
          </w:p>
        </w:tc>
      </w:tr>
      <w:tr w:rsidR="00A7207F" w:rsidRPr="001A58DA" w14:paraId="2DCCBDDB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9DBE10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16AAB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5E98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1FCE94C4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9C3DEC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04586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7807C3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Traženo označiti s X ili dopisati kombinacije</w:t>
            </w:r>
          </w:p>
        </w:tc>
      </w:tr>
      <w:tr w:rsidR="00A7207F" w:rsidRPr="001A58DA" w14:paraId="016FEED9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DDD46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8E9781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a) Autobus</w:t>
            </w:r>
            <w:r w:rsidR="00921060" w:rsidRPr="001A58DA">
              <w:rPr>
                <w:rFonts w:ascii="Times New Roman" w:hAnsi="Times New Roman"/>
                <w:b/>
                <w:bCs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6F7DE" w14:textId="618E447F" w:rsidR="00A7207F" w:rsidRPr="001A58DA" w:rsidRDefault="000716A9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  <w:b/>
              </w:rPr>
              <w:t xml:space="preserve">     </w:t>
            </w:r>
            <w:r w:rsidR="001A58DA" w:rsidRPr="001A58DA">
              <w:rPr>
                <w:rFonts w:ascii="Times New Roman" w:hAnsi="Times New Roman"/>
                <w:b/>
              </w:rPr>
              <w:t xml:space="preserve">X </w:t>
            </w:r>
            <w:r w:rsidR="001A58DA" w:rsidRPr="001A58DA">
              <w:rPr>
                <w:rFonts w:ascii="Times New Roman" w:hAnsi="Times New Roman"/>
              </w:rPr>
              <w:t>( mogućnost spajanja s drugom školom s istim planom putovanja zbog niže cijene putovanja)</w:t>
            </w:r>
          </w:p>
        </w:tc>
      </w:tr>
      <w:tr w:rsidR="00A7207F" w:rsidRPr="001A58DA" w14:paraId="560DB920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A9D39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DE7BDD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2784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58E2D51A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83DF55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1BB07F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ED233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07F" w:rsidRPr="001A58DA" w14:paraId="61A6BA2B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1639D7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B59618" w14:textId="77777777" w:rsidR="00A7207F" w:rsidRPr="001A58DA" w:rsidRDefault="00921060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BD7E7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60" w:rsidRPr="001A58DA" w14:paraId="6965015F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40EA32" w14:textId="77777777" w:rsidR="00921060" w:rsidRPr="001A58DA" w:rsidRDefault="009210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5738D" w14:textId="77777777" w:rsidR="00921060" w:rsidRPr="001A58DA" w:rsidRDefault="009210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8DA">
              <w:rPr>
                <w:rFonts w:ascii="Times New Roman" w:hAnsi="Times New Roman"/>
                <w:bCs/>
              </w:rPr>
              <w:t>e) Kombinirani prijevoz</w:t>
            </w:r>
            <w:r w:rsidR="00A46F96" w:rsidRPr="001A58DA">
              <w:rPr>
                <w:rFonts w:ascii="Times New Roman" w:hAnsi="Times New Roman"/>
                <w:bCs/>
              </w:rPr>
              <w:t xml:space="preserve">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EDDF0" w14:textId="77777777" w:rsidR="00921060" w:rsidRPr="001A58DA" w:rsidRDefault="009210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41029703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F29AC3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28115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2E2306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213A57C0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68356B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D60FDC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Smještaj</w:t>
            </w:r>
            <w:r w:rsidR="00715F0B" w:rsidRPr="001A58DA">
              <w:rPr>
                <w:rFonts w:ascii="Times New Roman" w:hAnsi="Times New Roman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2B1110" w14:textId="77777777" w:rsidR="00A7207F" w:rsidRPr="001A58DA" w:rsidRDefault="00A7207F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Označiti s X</w:t>
            </w:r>
            <w:r w:rsidR="00715F0B" w:rsidRPr="001A58DA">
              <w:rPr>
                <w:rFonts w:ascii="Times New Roman" w:hAnsi="Times New Roman"/>
                <w:i/>
              </w:rPr>
              <w:t xml:space="preserve"> jednu ili više mogućnosti smještaja </w:t>
            </w:r>
          </w:p>
        </w:tc>
      </w:tr>
      <w:tr w:rsidR="00A7207F" w:rsidRPr="001A58DA" w14:paraId="19D37C17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5186C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C6BF80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D6A4A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07F" w:rsidRPr="001A58DA" w14:paraId="11468FDC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4C44B6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4E976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8DA">
              <w:rPr>
                <w:rFonts w:ascii="Times New Roman" w:hAnsi="Times New Roman"/>
                <w:bCs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D2A8F" w14:textId="49BAB380" w:rsidR="00A7207F" w:rsidRPr="001A58DA" w:rsidRDefault="006579B9" w:rsidP="00CC26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8DA">
              <w:rPr>
                <w:rFonts w:ascii="Times New Roman" w:hAnsi="Times New Roman"/>
                <w:bCs/>
              </w:rPr>
              <w:t xml:space="preserve">  </w:t>
            </w:r>
            <w:r w:rsidR="00DB5873">
              <w:rPr>
                <w:rFonts w:ascii="Times New Roman" w:hAnsi="Times New Roman"/>
                <w:bCs/>
              </w:rPr>
              <w:t xml:space="preserve">X     </w:t>
            </w:r>
            <w:r w:rsidR="00DB5873" w:rsidRPr="001A58DA">
              <w:rPr>
                <w:rFonts w:ascii="Times New Roman" w:hAnsi="Times New Roman"/>
                <w:b/>
              </w:rPr>
              <w:t>3 ili 4 zvjezdice</w:t>
            </w:r>
            <w:r w:rsidR="00DB5873">
              <w:rPr>
                <w:rFonts w:ascii="Times New Roman" w:hAnsi="Times New Roman"/>
                <w:b/>
              </w:rPr>
              <w:t xml:space="preserve"> (Ne Krapinske toplice)</w:t>
            </w:r>
          </w:p>
        </w:tc>
      </w:tr>
      <w:tr w:rsidR="00A7207F" w:rsidRPr="001A58DA" w14:paraId="437F3780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9B194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E5F9F" w14:textId="77777777" w:rsidR="00A7207F" w:rsidRPr="001A58DA" w:rsidRDefault="00A7207F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71CF8" w14:textId="77777777" w:rsidR="00A7207F" w:rsidRPr="001A58DA" w:rsidRDefault="00A72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F0B" w:rsidRPr="001A58DA" w14:paraId="6248A917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810870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2D697C" w14:textId="77777777" w:rsidR="00715F0B" w:rsidRPr="001A58DA" w:rsidRDefault="004F553C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d) Prehrana na bazi polupansiona</w:t>
            </w:r>
            <w:r w:rsidR="00A46F96" w:rsidRPr="001A58D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487C1" w14:textId="2ABA5927" w:rsidR="00715F0B" w:rsidRPr="001A58DA" w:rsidRDefault="006579B9" w:rsidP="00DB5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   </w:t>
            </w:r>
            <w:r w:rsidR="00D74286" w:rsidRPr="001A58DA">
              <w:rPr>
                <w:rFonts w:ascii="Times New Roman" w:hAnsi="Times New Roman"/>
                <w:b/>
              </w:rPr>
              <w:t xml:space="preserve">X               </w:t>
            </w:r>
          </w:p>
        </w:tc>
      </w:tr>
      <w:tr w:rsidR="00715F0B" w:rsidRPr="001A58DA" w14:paraId="5C198198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8BB71E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FCB29F" w14:textId="77777777" w:rsidR="00715F0B" w:rsidRPr="001A58DA" w:rsidRDefault="004F553C" w:rsidP="00715F0B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D447E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F0B" w:rsidRPr="001A58DA" w14:paraId="4136D1A3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D8CBE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5D3DC6" w14:textId="77777777" w:rsidR="00715F0B" w:rsidRPr="001A58DA" w:rsidRDefault="004F553C" w:rsidP="00715F0B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f) Drugo</w:t>
            </w:r>
            <w:r w:rsidR="006579B9" w:rsidRPr="001A58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7AC38" w14:textId="77777777" w:rsidR="00715F0B" w:rsidRPr="001A58DA" w:rsidRDefault="006579B9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    </w:t>
            </w:r>
          </w:p>
        </w:tc>
      </w:tr>
      <w:tr w:rsidR="00715F0B" w:rsidRPr="001A58DA" w14:paraId="42F84A4E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152644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69E68E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EA623" w14:textId="77777777" w:rsidR="00715F0B" w:rsidRPr="001A58DA" w:rsidRDefault="00715F0B" w:rsidP="004F5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F0B" w:rsidRPr="001A58DA" w14:paraId="64460084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477803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3F796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CE0FEF" w14:textId="77777777" w:rsidR="00715F0B" w:rsidRPr="001A58DA" w:rsidRDefault="004F553C" w:rsidP="004F553C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RPr="001A58DA" w14:paraId="1B5AA9F3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8EA6BC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F71E2" w14:textId="352456DB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a) Ulaznice za</w:t>
            </w:r>
            <w:r w:rsidR="00D80BFE" w:rsidRPr="001A58DA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0C10B" w14:textId="237E8DB7" w:rsidR="00715F0B" w:rsidRPr="001A58DA" w:rsidRDefault="00713F6A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  </w:t>
            </w:r>
            <w:r w:rsidR="00D80BFE" w:rsidRPr="001A58DA">
              <w:rPr>
                <w:rFonts w:ascii="Times New Roman" w:hAnsi="Times New Roman"/>
                <w:b/>
              </w:rPr>
              <w:t>X</w:t>
            </w:r>
          </w:p>
        </w:tc>
      </w:tr>
      <w:tr w:rsidR="00715F0B" w:rsidRPr="001A58DA" w14:paraId="0EB45BC7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698F0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95D181" w14:textId="6D6FB9B1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b) Vodiča za razgled grada</w:t>
            </w:r>
            <w:r w:rsidR="00D80BFE" w:rsidRPr="001A58DA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3230D" w14:textId="62744CAD" w:rsidR="00715F0B" w:rsidRPr="001A58DA" w:rsidRDefault="00D80BFE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  X</w:t>
            </w:r>
          </w:p>
        </w:tc>
      </w:tr>
      <w:tr w:rsidR="00715F0B" w:rsidRPr="001A58DA" w14:paraId="3D03EE53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1A1A8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1384FE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1F1BD" w14:textId="22AE82D5" w:rsidR="00715F0B" w:rsidRPr="001A58DA" w:rsidRDefault="00D80BFE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Prema ponudi.</w:t>
            </w:r>
          </w:p>
        </w:tc>
      </w:tr>
      <w:tr w:rsidR="00715F0B" w:rsidRPr="001A58DA" w14:paraId="20F25B58" w14:textId="77777777" w:rsidTr="5CF5CE68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AB9FF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1E4F4B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4BA0C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F0B" w:rsidRPr="001A58DA" w14:paraId="073B4579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A6F18C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8D52A2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58DA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A81BB1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i/>
              </w:rPr>
              <w:t>Traženo označiti s X ili dopisati</w:t>
            </w:r>
            <w:r w:rsidR="004F553C" w:rsidRPr="001A58DA">
              <w:rPr>
                <w:rFonts w:ascii="Times New Roman" w:hAnsi="Times New Roman"/>
                <w:i/>
              </w:rPr>
              <w:t xml:space="preserve"> (za br. 12)</w:t>
            </w:r>
          </w:p>
        </w:tc>
      </w:tr>
      <w:tr w:rsidR="00715F0B" w:rsidRPr="001A58DA" w14:paraId="68A44B53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E4E34A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0476D" w14:textId="77777777" w:rsidR="00715F0B" w:rsidRPr="001A58DA" w:rsidRDefault="00715F0B" w:rsidP="006579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 xml:space="preserve">a) </w:t>
            </w:r>
            <w:r w:rsidR="004F553C" w:rsidRPr="001A58DA">
              <w:rPr>
                <w:rFonts w:ascii="Times New Roman" w:hAnsi="Times New Roman"/>
                <w:b/>
                <w:bCs/>
              </w:rPr>
              <w:t xml:space="preserve">posljedica nesretnoga slučaja i bolesti na putovanju </w:t>
            </w:r>
            <w:r w:rsidR="00A46F96" w:rsidRPr="001A58DA"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10D9F" w14:textId="1BDDF422" w:rsidR="00715F0B" w:rsidRPr="001A58DA" w:rsidRDefault="00D80BFE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X</w:t>
            </w:r>
          </w:p>
        </w:tc>
      </w:tr>
      <w:tr w:rsidR="00715F0B" w:rsidRPr="001A58DA" w14:paraId="5761E51D" w14:textId="77777777" w:rsidTr="5CF5CE68">
        <w:trPr>
          <w:trHeight w:val="25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EAA2B2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703D97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8DA">
              <w:rPr>
                <w:rFonts w:ascii="Times New Roman" w:hAnsi="Times New Roman"/>
                <w:bCs/>
              </w:rPr>
              <w:t xml:space="preserve">b) </w:t>
            </w:r>
            <w:r w:rsidR="004F553C" w:rsidRPr="001A58DA">
              <w:rPr>
                <w:rFonts w:ascii="Times New Roman" w:hAnsi="Times New Roman"/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82CD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5F0B" w:rsidRPr="001A58DA" w14:paraId="1456C327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9F5FED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2FF17F" w14:textId="77777777" w:rsidR="00715F0B" w:rsidRPr="001A58DA" w:rsidRDefault="004F553C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c) o</w:t>
            </w:r>
            <w:r w:rsidR="00715F0B" w:rsidRPr="001A58DA">
              <w:rPr>
                <w:rFonts w:ascii="Times New Roman" w:hAnsi="Times New Roman"/>
                <w:b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06C47" w14:textId="5EA11006" w:rsidR="00715F0B" w:rsidRPr="001A58DA" w:rsidRDefault="00D80BFE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X</w:t>
            </w:r>
          </w:p>
        </w:tc>
      </w:tr>
      <w:tr w:rsidR="00715F0B" w:rsidRPr="001A58DA" w14:paraId="1EDCE1D2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895D19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C56F2F" w14:textId="77777777" w:rsidR="00715F0B" w:rsidRPr="001A58DA" w:rsidRDefault="00715F0B" w:rsidP="004F5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d) </w:t>
            </w:r>
            <w:r w:rsidR="004F553C" w:rsidRPr="001A58DA">
              <w:rPr>
                <w:rFonts w:ascii="Times New Roman" w:hAnsi="Times New Roman"/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73584" w14:textId="2044B0CF" w:rsidR="00715F0B" w:rsidRPr="001A58DA" w:rsidRDefault="00D80BFE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X</w:t>
            </w:r>
          </w:p>
        </w:tc>
      </w:tr>
      <w:tr w:rsidR="00715F0B" w:rsidRPr="001A58DA" w14:paraId="229E33A2" w14:textId="77777777" w:rsidTr="5CF5CE68">
        <w:trPr>
          <w:trHeight w:val="2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FF91A" w14:textId="77777777" w:rsidR="00715F0B" w:rsidRPr="001A58DA" w:rsidRDefault="00715F0B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41CAF" w14:textId="77777777" w:rsidR="00715F0B" w:rsidRPr="001A58DA" w:rsidRDefault="004F553C" w:rsidP="004F5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D2EEE" w14:textId="53F75DDB" w:rsidR="00715F0B" w:rsidRPr="001A58DA" w:rsidRDefault="00D80BFE" w:rsidP="00715F0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X</w:t>
            </w:r>
          </w:p>
        </w:tc>
      </w:tr>
      <w:tr w:rsidR="00CC26F2" w:rsidRPr="001A58DA" w14:paraId="24BFA50F" w14:textId="77777777" w:rsidTr="5CF5CE68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F9928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35C0F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6F2" w:rsidRPr="001A58DA" w14:paraId="6B41EAC4" w14:textId="77777777" w:rsidTr="5CF5CE68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C02CB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4177D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8DA">
              <w:rPr>
                <w:rFonts w:ascii="Times New Roman" w:hAnsi="Times New Roman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B5E5E8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5F0B" w:rsidRPr="001A58DA" w14:paraId="43D5F9E6" w14:textId="77777777" w:rsidTr="5CF5CE68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85A36" w14:textId="77777777" w:rsidR="00715F0B" w:rsidRPr="001A58DA" w:rsidRDefault="00715F0B" w:rsidP="00715F0B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9B0F2" w14:textId="0C4D1AB2" w:rsidR="00715F0B" w:rsidRPr="001A58DA" w:rsidRDefault="00713F6A" w:rsidP="00DB58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 xml:space="preserve">   </w:t>
            </w:r>
            <w:r w:rsidR="00DB5873">
              <w:rPr>
                <w:rFonts w:ascii="Times New Roman" w:hAnsi="Times New Roman"/>
                <w:b/>
                <w:bCs/>
              </w:rPr>
              <w:t>6.</w:t>
            </w:r>
            <w:r w:rsidR="001A58DA" w:rsidRPr="001A58DA">
              <w:rPr>
                <w:rFonts w:ascii="Times New Roman" w:hAnsi="Times New Roman"/>
                <w:b/>
                <w:bCs/>
              </w:rPr>
              <w:t>1</w:t>
            </w:r>
            <w:r w:rsidR="006579B9" w:rsidRPr="001A58DA">
              <w:rPr>
                <w:rFonts w:ascii="Times New Roman" w:hAnsi="Times New Roman"/>
                <w:b/>
                <w:bCs/>
              </w:rPr>
              <w:t>.202</w:t>
            </w:r>
            <w:r w:rsidR="001A58DA" w:rsidRPr="001A58DA">
              <w:rPr>
                <w:rFonts w:ascii="Times New Roman" w:hAnsi="Times New Roman"/>
                <w:b/>
                <w:bCs/>
              </w:rPr>
              <w:t>3</w:t>
            </w:r>
            <w:r w:rsidR="006579B9" w:rsidRPr="001A58D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C26F2" w:rsidRPr="001A58DA" w14:paraId="75BF567A" w14:textId="77777777" w:rsidTr="5CF5CE68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0B90F" w14:textId="77777777" w:rsidR="00CC26F2" w:rsidRPr="001A58DA" w:rsidRDefault="00CC26F2" w:rsidP="00715F0B">
            <w:pPr>
              <w:spacing w:after="0" w:line="240" w:lineRule="auto"/>
              <w:rPr>
                <w:rFonts w:ascii="Times New Roman" w:hAnsi="Times New Roman"/>
              </w:rPr>
            </w:pPr>
            <w:r w:rsidRPr="001A58DA">
              <w:rPr>
                <w:rFonts w:ascii="Times New Roman" w:hAnsi="Times New Roman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83963" w14:textId="74A1A38B" w:rsidR="00CC26F2" w:rsidRPr="001A58DA" w:rsidRDefault="001A58DA" w:rsidP="00F54D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>9</w:t>
            </w:r>
            <w:r w:rsidR="00F54D1B" w:rsidRPr="001A58DA">
              <w:rPr>
                <w:rFonts w:ascii="Times New Roman" w:hAnsi="Times New Roman"/>
                <w:b/>
                <w:bCs/>
              </w:rPr>
              <w:t>.</w:t>
            </w:r>
            <w:r w:rsidRPr="001A58DA">
              <w:rPr>
                <w:rFonts w:ascii="Times New Roman" w:hAnsi="Times New Roman"/>
                <w:b/>
                <w:bCs/>
              </w:rPr>
              <w:t>1</w:t>
            </w:r>
            <w:r w:rsidR="00F54D1B" w:rsidRPr="001A58DA">
              <w:rPr>
                <w:rFonts w:ascii="Times New Roman" w:hAnsi="Times New Roman"/>
                <w:b/>
                <w:bCs/>
              </w:rPr>
              <w:t>.202</w:t>
            </w:r>
            <w:r w:rsidRPr="001A58DA">
              <w:rPr>
                <w:rFonts w:ascii="Times New Roman" w:hAnsi="Times New Roman"/>
                <w:b/>
                <w:bCs/>
              </w:rPr>
              <w:t>2</w:t>
            </w:r>
            <w:r w:rsidR="00F54D1B" w:rsidRPr="001A58DA">
              <w:rPr>
                <w:rFonts w:ascii="Times New Roman" w:hAnsi="Times New Roman"/>
                <w:b/>
                <w:bCs/>
              </w:rPr>
              <w:t xml:space="preserve">.                                      </w:t>
            </w:r>
          </w:p>
        </w:tc>
        <w:tc>
          <w:tcPr>
            <w:tcW w:w="2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E42A3" w14:textId="77777777" w:rsidR="00CC26F2" w:rsidRPr="001A58DA" w:rsidRDefault="00CC26F2" w:rsidP="006579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8DA">
              <w:rPr>
                <w:rFonts w:ascii="Times New Roman" w:hAnsi="Times New Roman"/>
                <w:b/>
                <w:bCs/>
              </w:rPr>
              <w:t xml:space="preserve">u   </w:t>
            </w:r>
            <w:r w:rsidR="006579B9" w:rsidRPr="001A58DA">
              <w:rPr>
                <w:rFonts w:ascii="Times New Roman" w:hAnsi="Times New Roman"/>
                <w:b/>
                <w:bCs/>
              </w:rPr>
              <w:t>10</w:t>
            </w:r>
            <w:r w:rsidR="00D74286" w:rsidRPr="001A58DA">
              <w:rPr>
                <w:rFonts w:ascii="Times New Roman" w:hAnsi="Times New Roman"/>
                <w:b/>
                <w:bCs/>
              </w:rPr>
              <w:t>:00</w:t>
            </w:r>
            <w:r w:rsidRPr="001A58DA">
              <w:rPr>
                <w:rFonts w:ascii="Times New Roman" w:hAnsi="Times New Roman"/>
                <w:b/>
                <w:bCs/>
              </w:rPr>
              <w:t xml:space="preserve">                sati</w:t>
            </w:r>
          </w:p>
        </w:tc>
      </w:tr>
    </w:tbl>
    <w:p w14:paraId="486574C4" w14:textId="77777777" w:rsidR="00CC26F2" w:rsidRPr="001A58DA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hr-HR"/>
        </w:rPr>
      </w:pPr>
    </w:p>
    <w:p w14:paraId="773D532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06ABD1BE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089A201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1BCE09C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4A5A78C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0BD74CF2" w14:textId="77777777"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DAFA8AB" w14:textId="77777777" w:rsid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6E69046" w14:textId="77777777" w:rsid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 w14:paraId="46399356" w14:textId="77777777" w:rsidR="000716A9" w:rsidRP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</w:p>
    <w:p w14:paraId="29D6362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19E7CC23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6C8F1202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47B2D8E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3336F6D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5EA8A4C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2) Ponude trebaju biti : </w:t>
      </w:r>
    </w:p>
    <w:p w14:paraId="06C5ED6A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7231B8C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788B5A4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15132C7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1B9E710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28630D8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7B0AFB23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Potencijalni davatelj usluga </w:t>
      </w:r>
      <w:r w:rsidR="000716A9">
        <w:rPr>
          <w:rFonts w:ascii="Times New Roman" w:hAnsi="Times New Roman"/>
          <w:color w:val="000000"/>
          <w:sz w:val="20"/>
          <w:szCs w:val="20"/>
          <w:lang w:eastAsia="hr-HR"/>
        </w:rPr>
        <w:t>ne može dopisivati i nuditi dodatne pogodnosti.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6C67" w14:textId="77777777" w:rsidR="00240EEB" w:rsidRDefault="00240EEB">
      <w:pPr>
        <w:spacing w:after="0" w:line="240" w:lineRule="auto"/>
      </w:pPr>
      <w:r>
        <w:separator/>
      </w:r>
    </w:p>
  </w:endnote>
  <w:endnote w:type="continuationSeparator" w:id="0">
    <w:p w14:paraId="0E69036F" w14:textId="77777777" w:rsidR="00240EEB" w:rsidRDefault="00240EEB">
      <w:pPr>
        <w:spacing w:after="0" w:line="240" w:lineRule="auto"/>
      </w:pPr>
      <w:r>
        <w:continuationSeparator/>
      </w:r>
    </w:p>
  </w:endnote>
  <w:endnote w:type="continuationNotice" w:id="1">
    <w:p w14:paraId="66D92696" w14:textId="77777777" w:rsidR="00240EEB" w:rsidRDefault="00240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24A7" w14:textId="75FFE5CA"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081636">
      <w:rPr>
        <w:noProof/>
      </w:rPr>
      <w:t>3</w:t>
    </w:r>
    <w:r>
      <w:fldChar w:fldCharType="end"/>
    </w:r>
  </w:p>
  <w:p w14:paraId="19BBE5AD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8405" w14:textId="77777777" w:rsidR="00240EEB" w:rsidRDefault="00240EEB">
      <w:pPr>
        <w:spacing w:after="0" w:line="240" w:lineRule="auto"/>
      </w:pPr>
      <w:r>
        <w:separator/>
      </w:r>
    </w:p>
  </w:footnote>
  <w:footnote w:type="continuationSeparator" w:id="0">
    <w:p w14:paraId="002E06EA" w14:textId="77777777" w:rsidR="00240EEB" w:rsidRDefault="00240EEB">
      <w:pPr>
        <w:spacing w:after="0" w:line="240" w:lineRule="auto"/>
      </w:pPr>
      <w:r>
        <w:continuationSeparator/>
      </w:r>
    </w:p>
  </w:footnote>
  <w:footnote w:type="continuationNotice" w:id="1">
    <w:p w14:paraId="283CB217" w14:textId="77777777" w:rsidR="00240EEB" w:rsidRDefault="00240E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716A9"/>
    <w:rsid w:val="00081636"/>
    <w:rsid w:val="000B62F8"/>
    <w:rsid w:val="00102C60"/>
    <w:rsid w:val="001034B4"/>
    <w:rsid w:val="00111735"/>
    <w:rsid w:val="0014631B"/>
    <w:rsid w:val="001A58DA"/>
    <w:rsid w:val="002118AB"/>
    <w:rsid w:val="00240EEB"/>
    <w:rsid w:val="00245719"/>
    <w:rsid w:val="003001AC"/>
    <w:rsid w:val="00386147"/>
    <w:rsid w:val="004410ED"/>
    <w:rsid w:val="00482829"/>
    <w:rsid w:val="004F553C"/>
    <w:rsid w:val="0053226E"/>
    <w:rsid w:val="005631B7"/>
    <w:rsid w:val="005B4482"/>
    <w:rsid w:val="00604BFB"/>
    <w:rsid w:val="00627F77"/>
    <w:rsid w:val="006350BC"/>
    <w:rsid w:val="006452B2"/>
    <w:rsid w:val="006579B9"/>
    <w:rsid w:val="006E3604"/>
    <w:rsid w:val="00713F6A"/>
    <w:rsid w:val="00715F0B"/>
    <w:rsid w:val="0078281B"/>
    <w:rsid w:val="007C0106"/>
    <w:rsid w:val="008853EC"/>
    <w:rsid w:val="008D71A5"/>
    <w:rsid w:val="00921060"/>
    <w:rsid w:val="00935593"/>
    <w:rsid w:val="009B5663"/>
    <w:rsid w:val="009B59AA"/>
    <w:rsid w:val="00A46F96"/>
    <w:rsid w:val="00A61186"/>
    <w:rsid w:val="00A7207F"/>
    <w:rsid w:val="00A76B08"/>
    <w:rsid w:val="00AA3D89"/>
    <w:rsid w:val="00AC4B78"/>
    <w:rsid w:val="00B9057F"/>
    <w:rsid w:val="00BC6F50"/>
    <w:rsid w:val="00CB2AD9"/>
    <w:rsid w:val="00CC26F2"/>
    <w:rsid w:val="00D161A3"/>
    <w:rsid w:val="00D74286"/>
    <w:rsid w:val="00D80BFE"/>
    <w:rsid w:val="00DB5873"/>
    <w:rsid w:val="00DC2A0D"/>
    <w:rsid w:val="00DF1FA2"/>
    <w:rsid w:val="00E26809"/>
    <w:rsid w:val="00E865CB"/>
    <w:rsid w:val="00EF0AB1"/>
    <w:rsid w:val="00F05B68"/>
    <w:rsid w:val="00F54D1B"/>
    <w:rsid w:val="00FD000A"/>
    <w:rsid w:val="00FE66D0"/>
    <w:rsid w:val="01B74EC7"/>
    <w:rsid w:val="02666C0B"/>
    <w:rsid w:val="057FCDD3"/>
    <w:rsid w:val="085D0EEA"/>
    <w:rsid w:val="0A78B494"/>
    <w:rsid w:val="0BF7123A"/>
    <w:rsid w:val="0C12B943"/>
    <w:rsid w:val="0C7EF182"/>
    <w:rsid w:val="0DA241AD"/>
    <w:rsid w:val="0FD61395"/>
    <w:rsid w:val="13B396B6"/>
    <w:rsid w:val="16B9D308"/>
    <w:rsid w:val="1756B763"/>
    <w:rsid w:val="18977962"/>
    <w:rsid w:val="1D063F74"/>
    <w:rsid w:val="1D1E6BB2"/>
    <w:rsid w:val="1EBB3832"/>
    <w:rsid w:val="20C3F69D"/>
    <w:rsid w:val="25DFD17F"/>
    <w:rsid w:val="26591B03"/>
    <w:rsid w:val="267B6D75"/>
    <w:rsid w:val="276A0167"/>
    <w:rsid w:val="2791CF36"/>
    <w:rsid w:val="27A17C25"/>
    <w:rsid w:val="2BAF24F1"/>
    <w:rsid w:val="2D70CF97"/>
    <w:rsid w:val="2E024559"/>
    <w:rsid w:val="307FEDD2"/>
    <w:rsid w:val="319EBDD3"/>
    <w:rsid w:val="3224BF69"/>
    <w:rsid w:val="332E9CFA"/>
    <w:rsid w:val="34136791"/>
    <w:rsid w:val="349DE034"/>
    <w:rsid w:val="3684A884"/>
    <w:rsid w:val="39394BD4"/>
    <w:rsid w:val="3B1322B8"/>
    <w:rsid w:val="3BD1632B"/>
    <w:rsid w:val="3BE98F69"/>
    <w:rsid w:val="3C08149B"/>
    <w:rsid w:val="3C62D8ED"/>
    <w:rsid w:val="3D9340A2"/>
    <w:rsid w:val="40174703"/>
    <w:rsid w:val="41A0B69D"/>
    <w:rsid w:val="45A0A22A"/>
    <w:rsid w:val="47785EA8"/>
    <w:rsid w:val="482E7D53"/>
    <w:rsid w:val="4A4A22FD"/>
    <w:rsid w:val="4BF6FC5F"/>
    <w:rsid w:val="4CECEA61"/>
    <w:rsid w:val="4F4309BE"/>
    <w:rsid w:val="5019766F"/>
    <w:rsid w:val="52F6B786"/>
    <w:rsid w:val="55905848"/>
    <w:rsid w:val="59844B6B"/>
    <w:rsid w:val="59DE466F"/>
    <w:rsid w:val="5AF82FB7"/>
    <w:rsid w:val="5CF5CE68"/>
    <w:rsid w:val="5E6538BF"/>
    <w:rsid w:val="6013F943"/>
    <w:rsid w:val="6046170B"/>
    <w:rsid w:val="622DB7CB"/>
    <w:rsid w:val="6598C09F"/>
    <w:rsid w:val="6B5395D8"/>
    <w:rsid w:val="75D6D91C"/>
    <w:rsid w:val="7648CD8D"/>
    <w:rsid w:val="779883C2"/>
    <w:rsid w:val="792D63B7"/>
    <w:rsid w:val="7CD66172"/>
    <w:rsid w:val="7CEB49FD"/>
    <w:rsid w:val="7DDEF0F7"/>
    <w:rsid w:val="7FD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0A7EC"/>
  <w15:docId w15:val="{1830D74F-B4DD-4FB4-8CF8-C2AB362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pc</cp:lastModifiedBy>
  <cp:revision>2</cp:revision>
  <cp:lastPrinted>2020-02-20T11:33:00Z</cp:lastPrinted>
  <dcterms:created xsi:type="dcterms:W3CDTF">2022-12-23T06:55:00Z</dcterms:created>
  <dcterms:modified xsi:type="dcterms:W3CDTF">2022-12-23T06:55:00Z</dcterms:modified>
</cp:coreProperties>
</file>